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4777" w:type="pct"/>
        <w:tblLook w:val="0620" w:firstRow="1" w:lastRow="0" w:firstColumn="0" w:lastColumn="0" w:noHBand="1" w:noVBand="1"/>
      </w:tblPr>
      <w:tblGrid>
        <w:gridCol w:w="5040"/>
        <w:gridCol w:w="4590"/>
      </w:tblGrid>
      <w:tr w:rsidR="00856C35" w14:paraId="30A0D27E" w14:textId="77777777" w:rsidTr="000B45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9D4A34F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67FE5CBB" wp14:editId="55BBF8C7">
                  <wp:extent cx="1419225" cy="1419225"/>
                  <wp:effectExtent l="0" t="0" r="9525" b="952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</w:tcPr>
          <w:p w14:paraId="7D89F59F" w14:textId="5922549D" w:rsidR="00856C35" w:rsidRDefault="000B4543" w:rsidP="00856C35">
            <w:pPr>
              <w:pStyle w:val="CompanyName"/>
            </w:pPr>
            <w:r>
              <w:t>GIBSON RENOVATIONS</w:t>
            </w:r>
          </w:p>
        </w:tc>
      </w:tr>
    </w:tbl>
    <w:p w14:paraId="24B7FDD2" w14:textId="77777777" w:rsidR="00467865" w:rsidRPr="00275BB5" w:rsidRDefault="00856C35" w:rsidP="00856C35">
      <w:pPr>
        <w:pStyle w:val="Heading1"/>
      </w:pPr>
      <w:r>
        <w:t>Employment Application</w:t>
      </w:r>
    </w:p>
    <w:p w14:paraId="41913728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EA6B96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AFDD983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78E6A9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D9B908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403452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4C80F462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A2C402D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02C2569" w14:textId="77777777" w:rsidTr="00FF1313">
        <w:tc>
          <w:tcPr>
            <w:tcW w:w="1081" w:type="dxa"/>
          </w:tcPr>
          <w:p w14:paraId="3D231043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0533B98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C60313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14C593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6907EEE5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064A573" w14:textId="77777777" w:rsidR="00856C35" w:rsidRPr="009C220D" w:rsidRDefault="00856C35" w:rsidP="00856C35"/>
        </w:tc>
      </w:tr>
    </w:tbl>
    <w:p w14:paraId="18A4181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1CD369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A3C25BB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08063CF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881ACC0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ABCC303" w14:textId="77777777" w:rsidTr="00FF1313">
        <w:tc>
          <w:tcPr>
            <w:tcW w:w="1081" w:type="dxa"/>
          </w:tcPr>
          <w:p w14:paraId="58B3130B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8EE79F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FC8F07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3692517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8509EB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64CE494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EE9D622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BC8C46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02436A2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D7CDC06" w14:textId="77777777" w:rsidTr="00FF1313">
        <w:trPr>
          <w:trHeight w:val="288"/>
        </w:trPr>
        <w:tc>
          <w:tcPr>
            <w:tcW w:w="1081" w:type="dxa"/>
          </w:tcPr>
          <w:p w14:paraId="17E4F53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59F61E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E7C01A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658F35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1A11B69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AC4BB7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4965B41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737A063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C10AC49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6AE60CF" w14:textId="77777777" w:rsidR="00841645" w:rsidRPr="009C220D" w:rsidRDefault="00841645" w:rsidP="00440CD8">
            <w:pPr>
              <w:pStyle w:val="FieldText"/>
            </w:pPr>
          </w:p>
        </w:tc>
      </w:tr>
    </w:tbl>
    <w:p w14:paraId="3857BA8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4406436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189B12FA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033BD11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2BE8EA27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16B9DC1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388FC8CF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F1782EA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3F5535D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156F419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42FE5384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31D6B875" w14:textId="77777777" w:rsidR="00DE7FB7" w:rsidRPr="009C220D" w:rsidRDefault="00DE7FB7" w:rsidP="00083002">
            <w:pPr>
              <w:pStyle w:val="FieldText"/>
            </w:pPr>
          </w:p>
        </w:tc>
      </w:tr>
    </w:tbl>
    <w:p w14:paraId="6834E71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B06FE2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092735C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1D6082FD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A8DF356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A77589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52BCF26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5AC09D3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A77589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2401A42B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6E03C82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2228BC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77589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22587A9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76439B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77589">
              <w:fldChar w:fldCharType="separate"/>
            </w:r>
            <w:r w:rsidRPr="005114CE">
              <w:fldChar w:fldCharType="end"/>
            </w:r>
          </w:p>
        </w:tc>
      </w:tr>
    </w:tbl>
    <w:p w14:paraId="7651858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F7AD5E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07D221A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4B921BF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F48528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7758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493304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DAF095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77589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2F059B95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052E6239" w14:textId="77777777" w:rsidR="009C220D" w:rsidRPr="009C220D" w:rsidRDefault="009C220D" w:rsidP="00617C65">
            <w:pPr>
              <w:pStyle w:val="FieldText"/>
            </w:pPr>
          </w:p>
        </w:tc>
      </w:tr>
    </w:tbl>
    <w:p w14:paraId="066E18A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1F28740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8B3940E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2C43C67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F20790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7758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BCEC55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674D03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77589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6A642691" w14:textId="77777777" w:rsidR="009C220D" w:rsidRPr="005114CE" w:rsidRDefault="009C220D" w:rsidP="00682C69"/>
        </w:tc>
      </w:tr>
    </w:tbl>
    <w:p w14:paraId="6DF8D55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517794C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7E1E24ED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657B97B3" w14:textId="77777777" w:rsidR="000F2DF4" w:rsidRPr="009C220D" w:rsidRDefault="000F2DF4" w:rsidP="00617C65">
            <w:pPr>
              <w:pStyle w:val="FieldText"/>
            </w:pPr>
          </w:p>
        </w:tc>
      </w:tr>
    </w:tbl>
    <w:p w14:paraId="73928B13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727717B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7EE455F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AE835E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968204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AAB2353" w14:textId="77777777" w:rsidR="000F2DF4" w:rsidRPr="005114CE" w:rsidRDefault="000F2DF4" w:rsidP="00617C65">
            <w:pPr>
              <w:pStyle w:val="FieldText"/>
            </w:pPr>
          </w:p>
        </w:tc>
      </w:tr>
    </w:tbl>
    <w:p w14:paraId="5DD4DAC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D2371C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49D92F4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BF67DD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A47A2C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93BE90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A66C73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3F592D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F0F711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7758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E7151A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C570BA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7758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267BDA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0E43073" w14:textId="77777777" w:rsidR="00250014" w:rsidRPr="005114CE" w:rsidRDefault="00250014" w:rsidP="00617C65">
            <w:pPr>
              <w:pStyle w:val="FieldText"/>
            </w:pPr>
          </w:p>
        </w:tc>
      </w:tr>
    </w:tbl>
    <w:p w14:paraId="23D0125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3D9E72E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05C7EE8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77D41F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B5805E9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AE77C76" w14:textId="77777777" w:rsidR="000F2DF4" w:rsidRPr="005114CE" w:rsidRDefault="000F2DF4" w:rsidP="00617C65">
            <w:pPr>
              <w:pStyle w:val="FieldText"/>
            </w:pPr>
          </w:p>
        </w:tc>
      </w:tr>
    </w:tbl>
    <w:p w14:paraId="02AB4FC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9A3E56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011F634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C313FB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865350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DB0EC8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76FE81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B269DE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3849CE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7758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185338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E16661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7758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C571BA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4CBCDD2" w14:textId="77777777" w:rsidR="00250014" w:rsidRPr="005114CE" w:rsidRDefault="00250014" w:rsidP="00617C65">
            <w:pPr>
              <w:pStyle w:val="FieldText"/>
            </w:pPr>
          </w:p>
        </w:tc>
      </w:tr>
    </w:tbl>
    <w:p w14:paraId="0FA5754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677524A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9909668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AE6F26B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28EEB629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68CEFAB7" w14:textId="77777777" w:rsidR="002A2510" w:rsidRPr="005114CE" w:rsidRDefault="002A2510" w:rsidP="00617C65">
            <w:pPr>
              <w:pStyle w:val="FieldText"/>
            </w:pPr>
          </w:p>
        </w:tc>
      </w:tr>
    </w:tbl>
    <w:p w14:paraId="140D1E2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75315FF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56496F3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5A3C76A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CA0F78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644D07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38FEE1B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526EE7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1965CA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7758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06CAF2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488787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7758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282F68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35396055" w14:textId="77777777" w:rsidR="00250014" w:rsidRPr="005114CE" w:rsidRDefault="00250014" w:rsidP="00617C65">
            <w:pPr>
              <w:pStyle w:val="FieldText"/>
            </w:pPr>
          </w:p>
        </w:tc>
      </w:tr>
    </w:tbl>
    <w:p w14:paraId="023A69D6" w14:textId="77777777" w:rsidR="00330050" w:rsidRDefault="00330050" w:rsidP="00330050">
      <w:pPr>
        <w:pStyle w:val="Heading2"/>
      </w:pPr>
      <w:r>
        <w:lastRenderedPageBreak/>
        <w:t>References</w:t>
      </w:r>
    </w:p>
    <w:p w14:paraId="15FADCBC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71550DF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3F2CF4C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25076D8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901A27F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EC39C6E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D6D82A2" w14:textId="77777777" w:rsidTr="00BD103E">
        <w:trPr>
          <w:trHeight w:val="360"/>
        </w:trPr>
        <w:tc>
          <w:tcPr>
            <w:tcW w:w="1072" w:type="dxa"/>
          </w:tcPr>
          <w:p w14:paraId="67049231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569521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4802D7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45C8BD6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50F9C5B2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D395E49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CE303C4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C1449BF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15E1288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3A965C6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2212C9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3769AF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DE2F0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BFBC59" w14:textId="77777777" w:rsidR="00D55AFA" w:rsidRDefault="00D55AFA" w:rsidP="00330050"/>
        </w:tc>
      </w:tr>
      <w:tr w:rsidR="000F2DF4" w:rsidRPr="005114CE" w14:paraId="3AEC14B7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4B1FC54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B29DA1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FA15BD5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C4CD74A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32C080D" w14:textId="77777777" w:rsidTr="00BD103E">
        <w:trPr>
          <w:trHeight w:val="360"/>
        </w:trPr>
        <w:tc>
          <w:tcPr>
            <w:tcW w:w="1072" w:type="dxa"/>
          </w:tcPr>
          <w:p w14:paraId="0DE37A5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AD9F901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4732968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AC64402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154CEFFA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B3D8FFF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3CA0919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8CBC771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CAF1F34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E67685B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9EF474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14ED8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E9BA72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A29629" w14:textId="77777777" w:rsidR="00D55AFA" w:rsidRDefault="00D55AFA" w:rsidP="00330050"/>
        </w:tc>
      </w:tr>
      <w:tr w:rsidR="000D2539" w:rsidRPr="005114CE" w14:paraId="69E5687F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01B2D25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D9FC63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584541F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09BF3D1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D8D5646" w14:textId="77777777" w:rsidTr="00BD103E">
        <w:trPr>
          <w:trHeight w:val="360"/>
        </w:trPr>
        <w:tc>
          <w:tcPr>
            <w:tcW w:w="1072" w:type="dxa"/>
          </w:tcPr>
          <w:p w14:paraId="20E6CC98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143B1B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2D06ADA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4409B28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6781EEF5" w14:textId="77777777" w:rsidTr="00BD103E">
        <w:trPr>
          <w:trHeight w:val="360"/>
        </w:trPr>
        <w:tc>
          <w:tcPr>
            <w:tcW w:w="1072" w:type="dxa"/>
          </w:tcPr>
          <w:p w14:paraId="6233A84C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2CC68F6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6E3A127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5AA0B58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7EB90B7C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1747DEF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BFA9620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75E09B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DA68A6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917F612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D457307" w14:textId="77777777" w:rsidTr="00BD103E">
        <w:trPr>
          <w:trHeight w:val="360"/>
        </w:trPr>
        <w:tc>
          <w:tcPr>
            <w:tcW w:w="1072" w:type="dxa"/>
          </w:tcPr>
          <w:p w14:paraId="3B427091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EE550A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E53F8A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677CECE" w14:textId="77777777" w:rsidR="000D2539" w:rsidRPr="009C220D" w:rsidRDefault="000D2539" w:rsidP="0014663E">
            <w:pPr>
              <w:pStyle w:val="FieldText"/>
            </w:pPr>
          </w:p>
        </w:tc>
      </w:tr>
    </w:tbl>
    <w:p w14:paraId="5C5AA43D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6693BD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C5BAA0E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397922A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8CEF5C6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6B7A6B0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E828E26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19403F8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0E28FBB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412AC7C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54DBB87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2200349" w14:textId="77777777" w:rsidR="000D2539" w:rsidRPr="009C220D" w:rsidRDefault="000D2539" w:rsidP="0014663E">
            <w:pPr>
              <w:pStyle w:val="FieldText"/>
            </w:pPr>
          </w:p>
        </w:tc>
      </w:tr>
    </w:tbl>
    <w:p w14:paraId="2140243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166063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4B95D65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640AD4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3A436DF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7DF081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5245D58F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C1EB72C" w14:textId="77777777" w:rsidR="000D2539" w:rsidRPr="009C220D" w:rsidRDefault="000D2539" w:rsidP="0014663E">
            <w:pPr>
              <w:pStyle w:val="FieldText"/>
            </w:pPr>
          </w:p>
        </w:tc>
      </w:tr>
    </w:tbl>
    <w:p w14:paraId="6209A07B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029C747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65E7E7A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226E876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79B0BE0C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7758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C77C1A2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94C0D49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7758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5A69485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A9D7C0A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72D5512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31256AD6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3804F50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C6F730C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EAE180F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AC35AB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93B724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E5A7A2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5CDD99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77DE03B6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DD742C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B415E85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5D3E27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CA3DA6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4FD8B56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491431E" w14:textId="77777777" w:rsidTr="00BD103E">
        <w:trPr>
          <w:trHeight w:val="360"/>
        </w:trPr>
        <w:tc>
          <w:tcPr>
            <w:tcW w:w="1072" w:type="dxa"/>
          </w:tcPr>
          <w:p w14:paraId="662897CA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E540AA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928B20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943AEAE" w14:textId="77777777" w:rsidR="00BC07E3" w:rsidRPr="009C220D" w:rsidRDefault="00BC07E3" w:rsidP="00BC07E3">
            <w:pPr>
              <w:pStyle w:val="FieldText"/>
            </w:pPr>
          </w:p>
        </w:tc>
      </w:tr>
    </w:tbl>
    <w:p w14:paraId="33C8C40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0B9F91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815B449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3B229A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4F4393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844CFF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2EC469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D5E2B8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995059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6CE95D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503B0A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99D68E8" w14:textId="77777777" w:rsidR="00BC07E3" w:rsidRPr="009C220D" w:rsidRDefault="00BC07E3" w:rsidP="00BC07E3">
            <w:pPr>
              <w:pStyle w:val="FieldText"/>
            </w:pPr>
          </w:p>
        </w:tc>
      </w:tr>
    </w:tbl>
    <w:p w14:paraId="5E57928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CF1F32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09E1A9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C6E035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3840D0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BF5BF1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DB153AA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6E366F8" w14:textId="77777777" w:rsidR="00BC07E3" w:rsidRPr="009C220D" w:rsidRDefault="00BC07E3" w:rsidP="00BC07E3">
            <w:pPr>
              <w:pStyle w:val="FieldText"/>
            </w:pPr>
          </w:p>
        </w:tc>
      </w:tr>
    </w:tbl>
    <w:p w14:paraId="490964A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15BC4D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8671378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56289EE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052572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7758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1E6A8B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8E3791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7758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9A9C79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40B79B3A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89AB6FC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526A9D5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F22EA7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98AE672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4A2D30C2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CAC48E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3562D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6DC6F9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773B5E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42B4516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7E27F6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AA2B3FB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EDF716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D0F939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99D701B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E36C879" w14:textId="77777777" w:rsidTr="00BD103E">
        <w:trPr>
          <w:trHeight w:val="360"/>
        </w:trPr>
        <w:tc>
          <w:tcPr>
            <w:tcW w:w="1072" w:type="dxa"/>
          </w:tcPr>
          <w:p w14:paraId="673E196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460C0A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ECCCBA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1AC68A1" w14:textId="77777777" w:rsidR="00BC07E3" w:rsidRPr="009C220D" w:rsidRDefault="00BC07E3" w:rsidP="00BC07E3">
            <w:pPr>
              <w:pStyle w:val="FieldText"/>
            </w:pPr>
          </w:p>
        </w:tc>
      </w:tr>
    </w:tbl>
    <w:p w14:paraId="56B5979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EB3C6E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F850FDD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EBE57D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73DBD8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69CFB2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F5CAEF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1B1D7E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1E16E3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513AA7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04D4071" w14:textId="77777777"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EAE0571" w14:textId="77777777" w:rsidR="00BC07E3" w:rsidRPr="009C220D" w:rsidRDefault="00BC07E3" w:rsidP="00BC07E3">
            <w:pPr>
              <w:pStyle w:val="FieldText"/>
            </w:pPr>
          </w:p>
        </w:tc>
      </w:tr>
    </w:tbl>
    <w:p w14:paraId="5E7ED4E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BF697F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2BB1EB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F9699D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F999A6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2C49F6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C2431B8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3945110" w14:textId="77777777" w:rsidR="00BC07E3" w:rsidRPr="009C220D" w:rsidRDefault="00BC07E3" w:rsidP="00BC07E3">
            <w:pPr>
              <w:pStyle w:val="FieldText"/>
            </w:pPr>
          </w:p>
        </w:tc>
      </w:tr>
    </w:tbl>
    <w:p w14:paraId="7E30F80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927C42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7A83D2C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C3F9AF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F29221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7758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80CB753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AE1BA2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7758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0AE48B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559D1729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75F4C71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068E5791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1DC1F6B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3522CEA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135EC665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35EDCF7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F3D83C3" w14:textId="77777777" w:rsidR="000D2539" w:rsidRPr="009C220D" w:rsidRDefault="000D2539" w:rsidP="00902964">
            <w:pPr>
              <w:pStyle w:val="FieldText"/>
            </w:pPr>
          </w:p>
        </w:tc>
      </w:tr>
    </w:tbl>
    <w:p w14:paraId="4A87F70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4376CE4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5D1DCB98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5B187B8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5548E1A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6805D986" w14:textId="77777777" w:rsidR="000D2539" w:rsidRPr="009C220D" w:rsidRDefault="000D2539" w:rsidP="00902964">
            <w:pPr>
              <w:pStyle w:val="FieldText"/>
            </w:pPr>
          </w:p>
        </w:tc>
      </w:tr>
    </w:tbl>
    <w:p w14:paraId="3FD5845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628D966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7D43D18D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2DCB1266" w14:textId="77777777" w:rsidR="000D2539" w:rsidRPr="009C220D" w:rsidRDefault="000D2539" w:rsidP="00902964">
            <w:pPr>
              <w:pStyle w:val="FieldText"/>
            </w:pPr>
          </w:p>
        </w:tc>
      </w:tr>
    </w:tbl>
    <w:p w14:paraId="6CD045A9" w14:textId="77777777" w:rsidR="00871876" w:rsidRDefault="00871876" w:rsidP="00871876">
      <w:pPr>
        <w:pStyle w:val="Heading2"/>
      </w:pPr>
      <w:r w:rsidRPr="009C220D">
        <w:t>Disclaimer and Signature</w:t>
      </w:r>
    </w:p>
    <w:p w14:paraId="0D0D467B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1558751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52BB01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93515D3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49332F7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7E171C7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7AC39A1" w14:textId="77777777" w:rsidR="000D2539" w:rsidRPr="005114CE" w:rsidRDefault="000D2539" w:rsidP="00682C69">
            <w:pPr>
              <w:pStyle w:val="FieldText"/>
            </w:pPr>
          </w:p>
        </w:tc>
      </w:tr>
    </w:tbl>
    <w:p w14:paraId="780EB9E4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42D28" w14:textId="77777777" w:rsidR="00A77589" w:rsidRDefault="00A77589" w:rsidP="00176E67">
      <w:r>
        <w:separator/>
      </w:r>
    </w:p>
  </w:endnote>
  <w:endnote w:type="continuationSeparator" w:id="0">
    <w:p w14:paraId="6E1C7064" w14:textId="77777777" w:rsidR="00A77589" w:rsidRDefault="00A7758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1CE8C666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63C39" w14:textId="77777777" w:rsidR="00A77589" w:rsidRDefault="00A77589" w:rsidP="00176E67">
      <w:r>
        <w:separator/>
      </w:r>
    </w:p>
  </w:footnote>
  <w:footnote w:type="continuationSeparator" w:id="0">
    <w:p w14:paraId="188528E0" w14:textId="77777777" w:rsidR="00A77589" w:rsidRDefault="00A7758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3"/>
    <w:rsid w:val="000071F7"/>
    <w:rsid w:val="00010B00"/>
    <w:rsid w:val="0002798A"/>
    <w:rsid w:val="00083002"/>
    <w:rsid w:val="00087B85"/>
    <w:rsid w:val="000A01F1"/>
    <w:rsid w:val="000B4543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7758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8AC9945"/>
  <w15:docId w15:val="{55EDE9F4-942A-49E7-97AA-4CE3DCED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bso\Desktop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1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Gibson Renovations</dc:creator>
  <cp:lastModifiedBy>Gibson Renovations</cp:lastModifiedBy>
  <cp:revision>1</cp:revision>
  <cp:lastPrinted>2002-05-23T18:14:00Z</cp:lastPrinted>
  <dcterms:created xsi:type="dcterms:W3CDTF">2020-08-30T08:47:00Z</dcterms:created>
  <dcterms:modified xsi:type="dcterms:W3CDTF">2020-08-30T08:48:00Z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